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24E8" w14:textId="03F69524" w:rsidR="00A9204E" w:rsidRDefault="00E2646E" w:rsidP="00E2646E">
      <w:pPr>
        <w:pStyle w:val="Heading1"/>
      </w:pPr>
      <w:r>
        <w:t>Intro – Jonathan Nacionales</w:t>
      </w:r>
    </w:p>
    <w:p w14:paraId="25C43B47" w14:textId="3846671C" w:rsidR="00E2646E" w:rsidRPr="00E2646E" w:rsidRDefault="00E2646E" w:rsidP="00E2646E">
      <w:r>
        <w:t>Jonathan Nacionales has his bachelors from CSULB in mathematics and is a staff software engineer at Walmart working on supply chain.</w:t>
      </w:r>
      <w:r w:rsidR="003656B8">
        <w:t xml:space="preserve"> </w:t>
      </w:r>
    </w:p>
    <w:sectPr w:rsidR="00E2646E" w:rsidRPr="00E2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E"/>
    <w:rsid w:val="003656B8"/>
    <w:rsid w:val="00645252"/>
    <w:rsid w:val="006D3D74"/>
    <w:rsid w:val="0083569A"/>
    <w:rsid w:val="00A9204E"/>
    <w:rsid w:val="00E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8CA"/>
  <w15:chartTrackingRefBased/>
  <w15:docId w15:val="{6E4661F0-D7E7-4FE2-9DE3-7F6EFB0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Helms</dc:creator>
  <cp:keywords/>
  <dc:description/>
  <cp:lastModifiedBy>Colin Helms</cp:lastModifiedBy>
  <cp:revision>2</cp:revision>
  <dcterms:created xsi:type="dcterms:W3CDTF">2021-10-23T13:44:00Z</dcterms:created>
  <dcterms:modified xsi:type="dcterms:W3CDTF">2021-10-23T13:56:00Z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